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6F0496"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6F0496"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46E88772" w14:textId="77777777" w:rsidR="00A75662" w:rsidRDefault="005F218E"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Jagiellonian</w:t>
            </w:r>
          </w:p>
          <w:p w14:paraId="56E93A07" w14:textId="3DF0B6A3" w:rsidR="003A7542" w:rsidRPr="007673FA" w:rsidRDefault="003A7542"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University</w:t>
            </w: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04280010" w:rsidR="00A75662" w:rsidRPr="007673FA" w:rsidRDefault="00BC1EE1"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 xml:space="preserve">PL </w:t>
            </w:r>
            <w:r w:rsidR="003A7542">
              <w:rPr>
                <w:rFonts w:ascii="Verdana" w:hAnsi="Verdana" w:cs="Arial"/>
                <w:b/>
                <w:color w:val="002060"/>
                <w:sz w:val="20"/>
                <w:lang w:val="en-GB"/>
              </w:rPr>
              <w:t>KRAKOW01</w:t>
            </w: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0E9959CB" w14:textId="5AC0F338" w:rsidR="007967A9" w:rsidRDefault="004650FF"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 xml:space="preserve">ul. </w:t>
            </w:r>
            <w:proofErr w:type="spellStart"/>
            <w:r>
              <w:rPr>
                <w:rFonts w:ascii="Verdana" w:hAnsi="Verdana" w:cs="Arial"/>
                <w:color w:val="002060"/>
                <w:sz w:val="20"/>
                <w:lang w:val="en-GB"/>
              </w:rPr>
              <w:t>Gołębia</w:t>
            </w:r>
            <w:proofErr w:type="spellEnd"/>
            <w:r>
              <w:rPr>
                <w:rFonts w:ascii="Verdana" w:hAnsi="Verdana" w:cs="Arial"/>
                <w:color w:val="002060"/>
                <w:sz w:val="20"/>
                <w:lang w:val="en-GB"/>
              </w:rPr>
              <w:t xml:space="preserve"> 24,</w:t>
            </w:r>
          </w:p>
          <w:p w14:paraId="56E93A13" w14:textId="3C52DC11" w:rsidR="004650FF" w:rsidRPr="007673FA" w:rsidRDefault="004650FF"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31-007 Kraków</w:t>
            </w: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29049A4C" w:rsidR="004650FF" w:rsidRPr="007673FA" w:rsidRDefault="004650FF" w:rsidP="00BC1EE1">
            <w:pPr>
              <w:shd w:val="clear" w:color="auto" w:fill="FFFFFF"/>
              <w:ind w:right="-993"/>
              <w:rPr>
                <w:rFonts w:ascii="Verdana" w:hAnsi="Verdana" w:cs="Arial"/>
                <w:b/>
                <w:sz w:val="20"/>
                <w:lang w:val="en-GB"/>
              </w:rPr>
            </w:pPr>
            <w:r>
              <w:rPr>
                <w:rFonts w:ascii="Verdana" w:hAnsi="Verdana" w:cs="Arial"/>
                <w:b/>
                <w:sz w:val="20"/>
                <w:lang w:val="en-GB"/>
              </w:rPr>
              <w:t>Poland</w:t>
            </w:r>
            <w:r w:rsidR="00BC1EE1">
              <w:rPr>
                <w:rFonts w:ascii="Verdana" w:hAnsi="Verdana" w:cs="Arial"/>
                <w:b/>
                <w:sz w:val="20"/>
                <w:lang w:val="en-GB"/>
              </w:rPr>
              <w:t xml:space="preserve">/ </w:t>
            </w:r>
            <w:r>
              <w:rPr>
                <w:rFonts w:ascii="Verdana" w:hAnsi="Verdana" w:cs="Arial"/>
                <w:b/>
                <w:sz w:val="20"/>
                <w:lang w:val="en-GB"/>
              </w:rPr>
              <w:t>PL</w:t>
            </w: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E54E0" w14:textId="77777777" w:rsidR="006F0496" w:rsidRDefault="006F0496">
      <w:r>
        <w:separator/>
      </w:r>
    </w:p>
  </w:endnote>
  <w:endnote w:type="continuationSeparator" w:id="0">
    <w:p w14:paraId="2904ABC3" w14:textId="77777777" w:rsidR="006F0496" w:rsidRDefault="006F0496">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3937177"/>
      <w:docPartObj>
        <w:docPartGallery w:val="Page Numbers (Bottom of Page)"/>
        <w:docPartUnique/>
      </w:docPartObj>
    </w:sdtPr>
    <w:sdtEndPr>
      <w:rPr>
        <w:noProof/>
      </w:rPr>
    </w:sdtEndPr>
    <w:sdtContent>
      <w:p w14:paraId="6FA9FEDC" w14:textId="67CFC75B" w:rsidR="0081766A" w:rsidRDefault="0081766A">
        <w:pPr>
          <w:pStyle w:val="Stopka"/>
          <w:jc w:val="center"/>
        </w:pPr>
        <w:r>
          <w:fldChar w:fldCharType="begin"/>
        </w:r>
        <w:r>
          <w:instrText xml:space="preserve"> PAGE   \* MERGEFORMAT </w:instrText>
        </w:r>
        <w:r>
          <w:fldChar w:fldCharType="separate"/>
        </w:r>
        <w:r w:rsidR="00E837CE">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DC405" w14:textId="77777777" w:rsidR="006F0496" w:rsidRDefault="006F0496">
      <w:r>
        <w:separator/>
      </w:r>
    </w:p>
  </w:footnote>
  <w:footnote w:type="continuationSeparator" w:id="0">
    <w:p w14:paraId="04BAFD57" w14:textId="77777777" w:rsidR="006F0496" w:rsidRDefault="006F0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A7542"/>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0FF"/>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218E"/>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496"/>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1EE1"/>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Props1.xml><?xml version="1.0" encoding="utf-8"?>
<ds:datastoreItem xmlns:ds="http://schemas.openxmlformats.org/officeDocument/2006/customXml" ds:itemID="{48402E83-AAA3-4B48-AAA5-2D28CC87E6DE}">
  <ds:schemaRefs>
    <ds:schemaRef ds:uri="http://schemas.openxmlformats.org/officeDocument/2006/bibliography"/>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82022732-640E-44D8-9033-02E8990C9271}">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4</Pages>
  <Words>431</Words>
  <Characters>2586</Characters>
  <Application>Microsoft Office Word</Application>
  <DocSecurity>0</DocSecurity>
  <PresentationFormat>Microsoft Word 11.0</PresentationFormat>
  <Lines>21</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3011</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Jan Beszłej</cp:lastModifiedBy>
  <cp:revision>6</cp:revision>
  <cp:lastPrinted>2018-03-16T17:29:00Z</cp:lastPrinted>
  <dcterms:created xsi:type="dcterms:W3CDTF">2020-02-12T13:48:00Z</dcterms:created>
  <dcterms:modified xsi:type="dcterms:W3CDTF">2021-10-28T07:16:00Z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