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3F8BA96" w:rsidR="00D97FE7" w:rsidRPr="007673FA" w:rsidRDefault="00B72FA7" w:rsidP="00A07EA6">
            <w:pPr>
              <w:ind w:right="-993"/>
              <w:jc w:val="center"/>
              <w:rPr>
                <w:rFonts w:ascii="Verdana" w:hAnsi="Verdana" w:cs="Arial"/>
                <w:b/>
                <w:color w:val="002060"/>
                <w:sz w:val="20"/>
                <w:lang w:val="en-GB"/>
              </w:rPr>
            </w:pPr>
            <w:r>
              <w:rPr>
                <w:rFonts w:ascii="Verdana" w:hAnsi="Verdana" w:cs="Arial"/>
                <w:b/>
                <w:color w:val="002060"/>
                <w:sz w:val="20"/>
                <w:lang w:val="en-GB"/>
              </w:rPr>
              <w:t>Jagiellonian University</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339B622" w:rsidR="00377526" w:rsidRPr="007673FA" w:rsidRDefault="00B72FA7" w:rsidP="00A07EA6">
            <w:pPr>
              <w:ind w:right="-993"/>
              <w:jc w:val="left"/>
              <w:rPr>
                <w:rFonts w:ascii="Verdana" w:hAnsi="Verdana" w:cs="Arial"/>
                <w:b/>
                <w:color w:val="002060"/>
                <w:sz w:val="20"/>
                <w:lang w:val="en-GB"/>
              </w:rPr>
            </w:pPr>
            <w:r>
              <w:rPr>
                <w:rFonts w:ascii="Verdana" w:hAnsi="Verdana" w:cs="Arial"/>
                <w:b/>
                <w:color w:val="002060"/>
                <w:sz w:val="20"/>
                <w:lang w:val="en-GB"/>
              </w:rPr>
              <w:t>PL KRAKOW01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07EA3117" w14:textId="77777777" w:rsidR="00B72FA7" w:rsidRDefault="00B72FA7" w:rsidP="00B72FA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ul. </w:t>
            </w:r>
            <w:proofErr w:type="spellStart"/>
            <w:r>
              <w:rPr>
                <w:rFonts w:ascii="Verdana" w:hAnsi="Verdana" w:cs="Arial"/>
                <w:color w:val="002060"/>
                <w:sz w:val="20"/>
                <w:lang w:val="en-GB"/>
              </w:rPr>
              <w:t>Gołębia</w:t>
            </w:r>
            <w:proofErr w:type="spellEnd"/>
            <w:r>
              <w:rPr>
                <w:rFonts w:ascii="Verdana" w:hAnsi="Verdana" w:cs="Arial"/>
                <w:color w:val="002060"/>
                <w:sz w:val="20"/>
                <w:lang w:val="en-GB"/>
              </w:rPr>
              <w:t xml:space="preserve"> 24,</w:t>
            </w:r>
          </w:p>
          <w:p w14:paraId="5D72C585" w14:textId="3E6A0544" w:rsidR="00377526" w:rsidRPr="007673FA" w:rsidRDefault="00B72FA7" w:rsidP="00B72FA7">
            <w:pPr>
              <w:ind w:right="-993"/>
              <w:jc w:val="left"/>
              <w:rPr>
                <w:rFonts w:ascii="Verdana" w:hAnsi="Verdana" w:cs="Arial"/>
                <w:color w:val="002060"/>
                <w:sz w:val="20"/>
                <w:lang w:val="en-GB"/>
              </w:rPr>
            </w:pPr>
            <w:r>
              <w:rPr>
                <w:rFonts w:ascii="Verdana" w:hAnsi="Verdana" w:cs="Arial"/>
                <w:color w:val="002060"/>
                <w:sz w:val="20"/>
                <w:lang w:val="en-GB"/>
              </w:rPr>
              <w:t>31-007 Kraków</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227D075A" w:rsidR="00377526" w:rsidRPr="007673FA" w:rsidRDefault="00B72FA7" w:rsidP="00B72FA7">
            <w:pPr>
              <w:ind w:right="-993"/>
              <w:rPr>
                <w:rFonts w:ascii="Verdana" w:hAnsi="Verdana" w:cs="Arial"/>
                <w:b/>
                <w:sz w:val="20"/>
                <w:lang w:val="en-GB"/>
              </w:rPr>
            </w:pPr>
            <w:r>
              <w:rPr>
                <w:rFonts w:ascii="Verdana" w:hAnsi="Verdana" w:cs="Arial"/>
                <w:b/>
                <w:sz w:val="20"/>
                <w:lang w:val="en-GB"/>
              </w:rPr>
              <w:t>Poland/PL</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4219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4219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7AF9" w14:textId="77777777" w:rsidR="0054219A" w:rsidRDefault="0054219A">
      <w:r>
        <w:separator/>
      </w:r>
    </w:p>
  </w:endnote>
  <w:endnote w:type="continuationSeparator" w:id="0">
    <w:p w14:paraId="7D93279E" w14:textId="77777777" w:rsidR="0054219A" w:rsidRDefault="0054219A">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96BC" w14:textId="77777777" w:rsidR="0054219A" w:rsidRDefault="0054219A">
      <w:r>
        <w:separator/>
      </w:r>
    </w:p>
  </w:footnote>
  <w:footnote w:type="continuationSeparator" w:id="0">
    <w:p w14:paraId="761C4CEB" w14:textId="77777777" w:rsidR="0054219A" w:rsidRDefault="0054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19A"/>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2FA7"/>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655">
      <w:bodyDiv w:val="1"/>
      <w:marLeft w:val="0"/>
      <w:marRight w:val="0"/>
      <w:marTop w:val="0"/>
      <w:marBottom w:val="0"/>
      <w:divBdr>
        <w:top w:val="none" w:sz="0" w:space="0" w:color="auto"/>
        <w:left w:val="none" w:sz="0" w:space="0" w:color="auto"/>
        <w:bottom w:val="none" w:sz="0" w:space="0" w:color="auto"/>
        <w:right w:val="none" w:sz="0" w:space="0" w:color="auto"/>
      </w:divBdr>
    </w:div>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374</Words>
  <Characters>2246</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2615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Jan Beszłej</cp:lastModifiedBy>
  <cp:revision>3</cp:revision>
  <cp:lastPrinted>2013-11-06T08:46:00Z</cp:lastPrinted>
  <dcterms:created xsi:type="dcterms:W3CDTF">2020-02-12T13:44:00Z</dcterms:created>
  <dcterms:modified xsi:type="dcterms:W3CDTF">2021-10-28T07:17:00Z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