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1C7440C" w14:textId="0F56FBE8" w:rsidR="00F71F07" w:rsidRDefault="00252D45" w:rsidP="00BB00B6">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170AB1A0" w14:textId="77777777" w:rsidR="00BB00B6" w:rsidRPr="00BB00B6" w:rsidRDefault="00BB00B6" w:rsidP="00BB00B6">
      <w:pPr>
        <w:pStyle w:val="Tekstkomentarza"/>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0C3E8A">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0C3E8A">
            <w:pPr>
              <w:shd w:val="clear" w:color="auto" w:fill="FFFFFF"/>
              <w:spacing w:after="120"/>
              <w:ind w:right="-993"/>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0C3E8A">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0C3E8A">
            <w:pPr>
              <w:shd w:val="clear" w:color="auto" w:fill="FFFFFF"/>
              <w:spacing w:after="120"/>
              <w:ind w:right="-993"/>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0C3E8A">
            <w:pPr>
              <w:shd w:val="clear" w:color="auto" w:fill="FFFFFF"/>
              <w:spacing w:after="120"/>
              <w:ind w:right="-993"/>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0C3E8A">
            <w:pPr>
              <w:shd w:val="clear" w:color="auto" w:fill="FFFFFF"/>
              <w:spacing w:after="120"/>
              <w:ind w:right="-993"/>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0C3E8A">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0C3E8A">
            <w:pPr>
              <w:shd w:val="clear" w:color="auto" w:fill="FFFFFF"/>
              <w:spacing w:after="120"/>
              <w:ind w:right="-993"/>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0C3E8A">
            <w:pPr>
              <w:shd w:val="clear" w:color="auto" w:fill="FFFFFF"/>
              <w:spacing w:after="120"/>
              <w:ind w:right="-993"/>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0C3E8A">
            <w:pPr>
              <w:shd w:val="clear" w:color="auto" w:fill="FFFFFF"/>
              <w:spacing w:after="120"/>
              <w:ind w:right="-993"/>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0C3E8A">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CC3E3AA" w:rsidR="001903D7" w:rsidRPr="00F829B4" w:rsidRDefault="00AA0AF4" w:rsidP="000C3E8A">
            <w:pPr>
              <w:shd w:val="clear" w:color="auto" w:fill="FFFFFF"/>
              <w:spacing w:after="120"/>
              <w:ind w:right="-993"/>
              <w:rPr>
                <w:rFonts w:ascii="Verdana" w:hAnsi="Verdana" w:cs="Arial"/>
                <w:b/>
                <w:bCs/>
                <w:color w:val="002060"/>
                <w:sz w:val="20"/>
                <w:lang w:val="en-GB"/>
              </w:rPr>
            </w:pPr>
            <w:r w:rsidRPr="00F829B4">
              <w:rPr>
                <w:rFonts w:ascii="Verdana" w:hAnsi="Verdana" w:cs="Arial"/>
                <w:b/>
                <w:bCs/>
                <w:color w:val="002060"/>
                <w:sz w:val="20"/>
                <w:lang w:val="en-GB"/>
              </w:rPr>
              <w:t>20</w:t>
            </w:r>
            <w:r w:rsidR="00B1594F" w:rsidRPr="00F829B4">
              <w:rPr>
                <w:rFonts w:ascii="Verdana" w:hAnsi="Verdana" w:cs="Arial"/>
                <w:b/>
                <w:bCs/>
                <w:color w:val="002060"/>
                <w:sz w:val="20"/>
                <w:lang w:val="en-GB"/>
              </w:rPr>
              <w:t>21</w:t>
            </w:r>
            <w:r w:rsidRPr="00F829B4">
              <w:rPr>
                <w:rFonts w:ascii="Verdana" w:hAnsi="Verdana" w:cs="Arial"/>
                <w:b/>
                <w:bCs/>
                <w:color w:val="002060"/>
                <w:sz w:val="20"/>
                <w:lang w:val="en-GB"/>
              </w:rPr>
              <w:t>/20</w:t>
            </w:r>
            <w:r w:rsidR="00B1594F" w:rsidRPr="00F829B4">
              <w:rPr>
                <w:rFonts w:ascii="Verdana" w:hAnsi="Verdana" w:cs="Arial"/>
                <w:b/>
                <w:bCs/>
                <w:color w:val="002060"/>
                <w:sz w:val="20"/>
                <w:lang w:val="en-GB"/>
              </w:rPr>
              <w:t>22</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0C3E8A">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0C3E8A">
            <w:pPr>
              <w:shd w:val="clear" w:color="auto" w:fill="FFFFFF"/>
              <w:spacing w:after="120"/>
              <w:ind w:right="-993"/>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0C3E8A">
        <w:trPr>
          <w:trHeight w:val="314"/>
        </w:trPr>
        <w:tc>
          <w:tcPr>
            <w:tcW w:w="2228" w:type="dxa"/>
            <w:shd w:val="clear" w:color="auto" w:fill="FFFFFF"/>
          </w:tcPr>
          <w:p w14:paraId="56E939E5" w14:textId="77777777" w:rsidR="00116FBB" w:rsidRPr="005E466D" w:rsidRDefault="00116FBB" w:rsidP="000C3E8A">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710F3A9" w:rsidR="00116FBB" w:rsidRPr="005E466D" w:rsidRDefault="000C3E8A" w:rsidP="000C3E8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Jagiellonian University in Kraków</w:t>
            </w:r>
          </w:p>
        </w:tc>
      </w:tr>
      <w:tr w:rsidR="007967A9" w:rsidRPr="005E466D" w14:paraId="56E939F1" w14:textId="77777777" w:rsidTr="00F829B4">
        <w:trPr>
          <w:trHeight w:val="314"/>
        </w:trPr>
        <w:tc>
          <w:tcPr>
            <w:tcW w:w="2228" w:type="dxa"/>
            <w:shd w:val="clear" w:color="auto" w:fill="FFFFFF"/>
          </w:tcPr>
          <w:p w14:paraId="56E939EB" w14:textId="2A9960D0" w:rsidR="007967A9" w:rsidRPr="005E466D" w:rsidRDefault="007967A9" w:rsidP="000C3E8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0C3E8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0C3E8A">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1755B94" w:rsidR="007967A9" w:rsidRPr="005E466D" w:rsidRDefault="000C3E8A" w:rsidP="000C3E8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KRAKOW01</w:t>
            </w:r>
          </w:p>
        </w:tc>
        <w:tc>
          <w:tcPr>
            <w:tcW w:w="2228" w:type="dxa"/>
            <w:shd w:val="clear" w:color="auto" w:fill="FFFFFF"/>
          </w:tcPr>
          <w:p w14:paraId="56E939EF" w14:textId="155BB36B" w:rsidR="007967A9" w:rsidRPr="005E466D" w:rsidRDefault="0081766A" w:rsidP="000C3E8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58DE9D9B" w:rsidR="007967A9" w:rsidRPr="005E466D" w:rsidRDefault="00B1594F" w:rsidP="000C3E8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w:t>
            </w:r>
          </w:p>
        </w:tc>
      </w:tr>
      <w:tr w:rsidR="007967A9" w:rsidRPr="005E466D" w14:paraId="56E939F6" w14:textId="77777777" w:rsidTr="00F829B4">
        <w:trPr>
          <w:trHeight w:val="472"/>
        </w:trPr>
        <w:tc>
          <w:tcPr>
            <w:tcW w:w="2228" w:type="dxa"/>
            <w:shd w:val="clear" w:color="auto" w:fill="FFFFFF"/>
          </w:tcPr>
          <w:p w14:paraId="56E939F2" w14:textId="77777777" w:rsidR="007967A9" w:rsidRPr="005E466D" w:rsidRDefault="007967A9" w:rsidP="000C3E8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526F8C0" w14:textId="77777777" w:rsidR="007967A9" w:rsidRDefault="00B1594F" w:rsidP="00BB00B6">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G</w:t>
            </w:r>
            <w:r w:rsidR="000C3E8A">
              <w:rPr>
                <w:rFonts w:ascii="Verdana" w:hAnsi="Verdana" w:cs="Arial"/>
                <w:color w:val="002060"/>
                <w:sz w:val="20"/>
                <w:lang w:val="en-GB"/>
              </w:rPr>
              <w:t>ołębia</w:t>
            </w:r>
            <w:proofErr w:type="spellEnd"/>
            <w:r w:rsidR="000C3E8A">
              <w:rPr>
                <w:rFonts w:ascii="Verdana" w:hAnsi="Verdana" w:cs="Arial"/>
                <w:color w:val="002060"/>
                <w:sz w:val="20"/>
                <w:lang w:val="en-GB"/>
              </w:rPr>
              <w:t xml:space="preserve"> 24, 31-007</w:t>
            </w:r>
          </w:p>
          <w:p w14:paraId="56E939F3" w14:textId="6C85D11C" w:rsidR="000C3E8A" w:rsidRPr="005E466D" w:rsidRDefault="000C3E8A" w:rsidP="00BB00B6">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Kraków</w:t>
            </w:r>
          </w:p>
        </w:tc>
        <w:tc>
          <w:tcPr>
            <w:tcW w:w="2228" w:type="dxa"/>
            <w:shd w:val="clear" w:color="auto" w:fill="FFFFFF"/>
          </w:tcPr>
          <w:p w14:paraId="56E939F4" w14:textId="77777777" w:rsidR="007967A9" w:rsidRPr="005E466D" w:rsidRDefault="007967A9" w:rsidP="000C3E8A">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49F6815F" w:rsidR="007967A9" w:rsidRPr="005E466D" w:rsidRDefault="00F829B4" w:rsidP="000C3E8A">
            <w:pPr>
              <w:shd w:val="clear" w:color="auto" w:fill="FFFFFF"/>
              <w:ind w:right="-993"/>
              <w:jc w:val="left"/>
              <w:rPr>
                <w:rFonts w:ascii="Verdana" w:hAnsi="Verdana" w:cs="Arial"/>
                <w:b/>
                <w:sz w:val="20"/>
                <w:lang w:val="en-GB"/>
              </w:rPr>
            </w:pPr>
            <w:r>
              <w:rPr>
                <w:rFonts w:ascii="Verdana" w:hAnsi="Verdana" w:cs="Arial"/>
                <w:b/>
                <w:sz w:val="20"/>
                <w:lang w:val="en-GB"/>
              </w:rPr>
              <w:t>Poland/</w:t>
            </w:r>
            <w:r w:rsidR="00B1594F">
              <w:rPr>
                <w:rFonts w:ascii="Verdana" w:hAnsi="Verdana" w:cs="Arial"/>
                <w:b/>
                <w:sz w:val="20"/>
                <w:lang w:val="en-GB"/>
              </w:rPr>
              <w:t>PL</w:t>
            </w:r>
          </w:p>
        </w:tc>
      </w:tr>
      <w:tr w:rsidR="007967A9" w:rsidRPr="005E466D" w14:paraId="56E939FC" w14:textId="77777777" w:rsidTr="00F829B4">
        <w:trPr>
          <w:trHeight w:val="811"/>
        </w:trPr>
        <w:tc>
          <w:tcPr>
            <w:tcW w:w="2228" w:type="dxa"/>
            <w:shd w:val="clear" w:color="auto" w:fill="FFFFFF"/>
          </w:tcPr>
          <w:p w14:paraId="56E939F7" w14:textId="77777777" w:rsidR="007967A9" w:rsidRPr="005E466D" w:rsidRDefault="007967A9" w:rsidP="000C3E8A">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D228CF4" w14:textId="77777777" w:rsidR="00F829B4" w:rsidRPr="00F829B4" w:rsidRDefault="00F829B4" w:rsidP="00BB00B6">
            <w:pPr>
              <w:shd w:val="clear" w:color="auto" w:fill="FFFFFF"/>
              <w:spacing w:after="0"/>
              <w:ind w:right="-992"/>
              <w:jc w:val="left"/>
              <w:rPr>
                <w:rFonts w:ascii="Verdana" w:hAnsi="Verdana" w:cs="Arial"/>
                <w:color w:val="002060"/>
                <w:sz w:val="20"/>
                <w:lang w:val="pl-PL"/>
              </w:rPr>
            </w:pPr>
            <w:r w:rsidRPr="00F829B4">
              <w:rPr>
                <w:rFonts w:ascii="Verdana" w:hAnsi="Verdana" w:cs="Arial"/>
                <w:color w:val="002060"/>
                <w:sz w:val="20"/>
                <w:lang w:val="pl-PL"/>
              </w:rPr>
              <w:t xml:space="preserve">Mgr </w:t>
            </w:r>
            <w:r w:rsidR="000C3E8A" w:rsidRPr="00F829B4">
              <w:rPr>
                <w:rFonts w:ascii="Verdana" w:hAnsi="Verdana" w:cs="Arial"/>
                <w:color w:val="002060"/>
                <w:sz w:val="20"/>
                <w:lang w:val="pl-PL"/>
              </w:rPr>
              <w:t xml:space="preserve">Marzena </w:t>
            </w:r>
          </w:p>
          <w:p w14:paraId="019E2340" w14:textId="5279391C" w:rsidR="00F829B4" w:rsidRPr="00F829B4" w:rsidRDefault="000C3E8A" w:rsidP="00BB00B6">
            <w:pPr>
              <w:shd w:val="clear" w:color="auto" w:fill="FFFFFF"/>
              <w:spacing w:after="60"/>
              <w:ind w:right="-992"/>
              <w:jc w:val="left"/>
              <w:rPr>
                <w:rFonts w:ascii="Verdana" w:hAnsi="Verdana" w:cs="Arial"/>
                <w:color w:val="002060"/>
                <w:sz w:val="20"/>
                <w:lang w:val="pl-PL"/>
              </w:rPr>
            </w:pPr>
            <w:r w:rsidRPr="00F829B4">
              <w:rPr>
                <w:rFonts w:ascii="Verdana" w:hAnsi="Verdana" w:cs="Arial"/>
                <w:color w:val="002060"/>
                <w:sz w:val="20"/>
                <w:lang w:val="pl-PL"/>
              </w:rPr>
              <w:t>Butanowicz</w:t>
            </w:r>
          </w:p>
          <w:p w14:paraId="20E5995C" w14:textId="77777777" w:rsidR="00BB00B6" w:rsidRPr="00BB00B6" w:rsidRDefault="00F829B4" w:rsidP="00BB00B6">
            <w:pPr>
              <w:shd w:val="clear" w:color="auto" w:fill="FFFFFF"/>
              <w:spacing w:after="60"/>
              <w:ind w:right="-992"/>
              <w:jc w:val="left"/>
              <w:rPr>
                <w:rFonts w:ascii="Verdana" w:hAnsi="Verdana" w:cs="Arial"/>
                <w:color w:val="002060"/>
                <w:sz w:val="20"/>
                <w:lang w:val="en-US"/>
              </w:rPr>
            </w:pPr>
            <w:proofErr w:type="spellStart"/>
            <w:r w:rsidRPr="00BB00B6">
              <w:rPr>
                <w:rFonts w:ascii="Verdana" w:hAnsi="Verdana" w:cs="Arial"/>
                <w:color w:val="002060"/>
                <w:sz w:val="20"/>
                <w:lang w:val="en-US"/>
              </w:rPr>
              <w:t>Mgr</w:t>
            </w:r>
            <w:proofErr w:type="spellEnd"/>
            <w:r w:rsidRPr="00BB00B6">
              <w:rPr>
                <w:rFonts w:ascii="Verdana" w:hAnsi="Verdana" w:cs="Arial"/>
                <w:color w:val="002060"/>
                <w:sz w:val="20"/>
                <w:lang w:val="en-US"/>
              </w:rPr>
              <w:t xml:space="preserve"> </w:t>
            </w:r>
            <w:r w:rsidR="000C3E8A" w:rsidRPr="00BB00B6">
              <w:rPr>
                <w:rFonts w:ascii="Verdana" w:hAnsi="Verdana" w:cs="Arial"/>
                <w:color w:val="002060"/>
                <w:sz w:val="20"/>
                <w:lang w:val="en-US"/>
              </w:rPr>
              <w:t>Jan Beszłej</w:t>
            </w:r>
          </w:p>
          <w:p w14:paraId="43288906" w14:textId="77777777" w:rsidR="00BB00B6" w:rsidRDefault="00F829B4" w:rsidP="00BB00B6">
            <w:pPr>
              <w:shd w:val="clear" w:color="auto" w:fill="FFFFFF"/>
              <w:spacing w:after="60"/>
              <w:ind w:right="-992"/>
              <w:jc w:val="left"/>
              <w:rPr>
                <w:rFonts w:ascii="Verdana" w:hAnsi="Verdana" w:cs="Arial"/>
                <w:color w:val="002060"/>
                <w:sz w:val="16"/>
                <w:szCs w:val="16"/>
                <w:lang w:val="en-US"/>
              </w:rPr>
            </w:pPr>
            <w:r w:rsidRPr="00F829B4">
              <w:rPr>
                <w:rFonts w:ascii="Verdana" w:hAnsi="Verdana" w:cs="Arial"/>
                <w:color w:val="002060"/>
                <w:sz w:val="16"/>
                <w:szCs w:val="16"/>
                <w:lang w:val="en-US"/>
              </w:rPr>
              <w:t>EDU</w:t>
            </w:r>
            <w:r>
              <w:rPr>
                <w:rFonts w:ascii="Verdana" w:hAnsi="Verdana" w:cs="Arial"/>
                <w:color w:val="002060"/>
                <w:sz w:val="16"/>
                <w:szCs w:val="16"/>
                <w:lang w:val="en-US"/>
              </w:rPr>
              <w:t>CATION PROGRAMME</w:t>
            </w:r>
          </w:p>
          <w:p w14:paraId="4E3837C7" w14:textId="6033ED6E" w:rsidR="00F829B4" w:rsidRPr="00BB00B6" w:rsidRDefault="00F829B4" w:rsidP="00BB00B6">
            <w:pPr>
              <w:shd w:val="clear" w:color="auto" w:fill="FFFFFF"/>
              <w:spacing w:after="0"/>
              <w:ind w:right="-993"/>
              <w:jc w:val="left"/>
              <w:rPr>
                <w:rFonts w:ascii="Verdana" w:hAnsi="Verdana" w:cs="Arial"/>
                <w:color w:val="002060"/>
                <w:sz w:val="20"/>
                <w:lang w:val="en-US"/>
              </w:rPr>
            </w:pPr>
            <w:r w:rsidRPr="00F829B4">
              <w:rPr>
                <w:rFonts w:ascii="Verdana" w:hAnsi="Verdana" w:cs="Arial"/>
                <w:color w:val="002060"/>
                <w:sz w:val="16"/>
                <w:szCs w:val="16"/>
                <w:lang w:val="en-US"/>
              </w:rPr>
              <w:t>Coordinators at the</w:t>
            </w:r>
          </w:p>
          <w:p w14:paraId="56E939F8" w14:textId="79BF9B67" w:rsidR="00F829B4" w:rsidRPr="00F829B4" w:rsidRDefault="00F829B4" w:rsidP="00BB00B6">
            <w:pPr>
              <w:shd w:val="clear" w:color="auto" w:fill="FFFFFF"/>
              <w:spacing w:after="0"/>
              <w:ind w:right="-992"/>
              <w:jc w:val="left"/>
              <w:rPr>
                <w:rFonts w:ascii="Verdana" w:hAnsi="Verdana" w:cs="Arial"/>
                <w:color w:val="002060"/>
                <w:sz w:val="16"/>
                <w:szCs w:val="16"/>
                <w:lang w:val="en-US"/>
              </w:rPr>
            </w:pPr>
            <w:r w:rsidRPr="00F829B4">
              <w:rPr>
                <w:rFonts w:ascii="Verdana" w:hAnsi="Verdana" w:cs="Arial"/>
                <w:color w:val="002060"/>
                <w:sz w:val="16"/>
                <w:szCs w:val="16"/>
                <w:lang w:val="en-US"/>
              </w:rPr>
              <w:t>Jagiellonian University</w:t>
            </w:r>
          </w:p>
        </w:tc>
        <w:tc>
          <w:tcPr>
            <w:tcW w:w="2228" w:type="dxa"/>
            <w:shd w:val="clear" w:color="auto" w:fill="FFFFFF"/>
          </w:tcPr>
          <w:p w14:paraId="56E939F9" w14:textId="77777777" w:rsidR="007967A9" w:rsidRDefault="007967A9" w:rsidP="000C3E8A">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0C3E8A">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835ACBF" w14:textId="77777777" w:rsidR="00F829B4" w:rsidRDefault="00F829B4" w:rsidP="00F829B4">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marzena.</w:t>
            </w:r>
            <w:r>
              <w:rPr>
                <w:rFonts w:ascii="Verdana" w:hAnsi="Verdana" w:cs="Arial"/>
                <w:b/>
                <w:color w:val="002060"/>
                <w:sz w:val="16"/>
                <w:szCs w:val="16"/>
                <w:lang w:val="fr-BE"/>
              </w:rPr>
              <w:t>butanowicz@</w:t>
            </w:r>
          </w:p>
          <w:p w14:paraId="1B188560" w14:textId="3134858E" w:rsidR="00F829B4" w:rsidRDefault="00F829B4" w:rsidP="00F829B4">
            <w:pPr>
              <w:shd w:val="clear" w:color="auto" w:fill="FFFFFF"/>
              <w:spacing w:after="0"/>
              <w:ind w:right="-992"/>
              <w:jc w:val="left"/>
              <w:rPr>
                <w:rFonts w:ascii="Verdana" w:hAnsi="Verdana" w:cs="Arial"/>
                <w:b/>
                <w:color w:val="002060"/>
                <w:sz w:val="16"/>
                <w:szCs w:val="16"/>
                <w:lang w:val="fr-BE"/>
              </w:rPr>
            </w:pPr>
            <w:r>
              <w:rPr>
                <w:rFonts w:ascii="Verdana" w:hAnsi="Verdana" w:cs="Arial"/>
                <w:b/>
                <w:color w:val="002060"/>
                <w:sz w:val="16"/>
                <w:szCs w:val="16"/>
                <w:lang w:val="fr-BE"/>
              </w:rPr>
              <w:t>uj.edu.pl</w:t>
            </w:r>
          </w:p>
          <w:p w14:paraId="46F46024" w14:textId="4C4FA512" w:rsidR="00F829B4" w:rsidRDefault="00F829B4" w:rsidP="00F829B4">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12 663 38 50</w:t>
            </w:r>
          </w:p>
          <w:p w14:paraId="267C86AC" w14:textId="77777777" w:rsidR="00F829B4" w:rsidRDefault="00F829B4" w:rsidP="00F829B4">
            <w:pPr>
              <w:shd w:val="clear" w:color="auto" w:fill="FFFFFF"/>
              <w:spacing w:after="0"/>
              <w:ind w:right="-992"/>
              <w:jc w:val="left"/>
              <w:rPr>
                <w:rFonts w:ascii="Verdana" w:hAnsi="Verdana" w:cs="Arial"/>
                <w:b/>
                <w:color w:val="002060"/>
                <w:sz w:val="16"/>
                <w:szCs w:val="16"/>
                <w:lang w:val="fr-BE"/>
              </w:rPr>
            </w:pPr>
          </w:p>
          <w:p w14:paraId="111BD6BF" w14:textId="3053B1A1" w:rsidR="00F829B4" w:rsidRDefault="00F829B4" w:rsidP="00F829B4">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jan.beszlej@uj.edu.pl</w:t>
            </w:r>
          </w:p>
          <w:p w14:paraId="56E939FB" w14:textId="3D7D4094" w:rsidR="00F829B4" w:rsidRPr="00F829B4" w:rsidRDefault="00F829B4" w:rsidP="00F829B4">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12 663 11 10</w:t>
            </w:r>
          </w:p>
        </w:tc>
      </w:tr>
      <w:tr w:rsidR="00F8532D" w:rsidRPr="005F0E76" w14:paraId="56E93A03" w14:textId="77777777" w:rsidTr="00F829B4">
        <w:trPr>
          <w:trHeight w:val="811"/>
        </w:trPr>
        <w:tc>
          <w:tcPr>
            <w:tcW w:w="2228" w:type="dxa"/>
            <w:shd w:val="clear" w:color="auto" w:fill="FFFFFF"/>
          </w:tcPr>
          <w:p w14:paraId="56E939FF" w14:textId="13FD47FB" w:rsidR="00F8532D" w:rsidRPr="00800D27" w:rsidRDefault="00F8532D" w:rsidP="000C3E8A">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0C3E8A">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0C3E8A">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06D53D8D" w:rsidR="00F8532D" w:rsidRPr="00F8532D" w:rsidRDefault="00C422F5" w:rsidP="000C3E8A">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r w:rsidR="00B1594F">
              <w:rPr>
                <w:rFonts w:ascii="Verdana" w:hAnsi="Verdana" w:cs="Arial"/>
                <w:sz w:val="16"/>
                <w:szCs w:val="16"/>
                <w:lang w:val="en-GB"/>
              </w:rPr>
              <w:t xml:space="preserve"> </w:t>
            </w:r>
          </w:p>
        </w:tc>
        <w:tc>
          <w:tcPr>
            <w:tcW w:w="2228" w:type="dxa"/>
            <w:shd w:val="clear" w:color="auto" w:fill="FFFFFF"/>
          </w:tcPr>
          <w:p w14:paraId="7F97F706" w14:textId="162CFE64" w:rsidR="006F285A" w:rsidRDefault="000D5D75" w:rsidP="000C3E8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829B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4970F86F" w14:textId="47FA8BE9" w:rsidR="00F8532D" w:rsidRDefault="000D5D75" w:rsidP="000C3E8A">
            <w:pPr>
              <w:shd w:val="clear" w:color="auto" w:fill="FFFFFF"/>
              <w:spacing w:after="0"/>
              <w:ind w:right="-993"/>
              <w:jc w:val="left"/>
              <w:rPr>
                <w:rFonts w:ascii="Verdana" w:hAnsi="Verdana" w:cs="Arial"/>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829B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p w14:paraId="71D645CE" w14:textId="498A032E" w:rsidR="00F829B4" w:rsidRDefault="00F829B4" w:rsidP="000C3E8A">
            <w:pPr>
              <w:shd w:val="clear" w:color="auto" w:fill="FFFFFF"/>
              <w:spacing w:after="0"/>
              <w:ind w:right="-993"/>
              <w:jc w:val="left"/>
              <w:rPr>
                <w:rFonts w:ascii="Verdana" w:hAnsi="Verdana" w:cs="Arial"/>
                <w:sz w:val="16"/>
                <w:szCs w:val="16"/>
                <w:lang w:val="en-GB"/>
              </w:rPr>
            </w:pPr>
          </w:p>
          <w:p w14:paraId="56E93A02" w14:textId="00566533" w:rsidR="00B1594F" w:rsidRPr="00BB00B6" w:rsidRDefault="00F829B4" w:rsidP="000C3E8A">
            <w:pPr>
              <w:shd w:val="clear" w:color="auto" w:fill="FFFFFF"/>
              <w:spacing w:after="0"/>
              <w:ind w:right="-993"/>
              <w:jc w:val="left"/>
              <w:rPr>
                <w:rFonts w:ascii="Verdana" w:hAnsi="Verdana" w:cs="Arial"/>
                <w:sz w:val="16"/>
                <w:szCs w:val="16"/>
                <w:lang w:val="en-GB"/>
              </w:rPr>
            </w:pPr>
            <w:sdt>
              <w:sdtPr>
                <w:rPr>
                  <w:rFonts w:ascii="Verdana" w:hAnsi="Verdana" w:cs="Arial"/>
                  <w:sz w:val="16"/>
                  <w:szCs w:val="16"/>
                  <w:lang w:val="en-GB"/>
                </w:rPr>
                <w:id w:val="2074147215"/>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 xml:space="preserve"> not applicable</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0C3E8A">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09A92AA" w:rsidR="00A75662" w:rsidRPr="007673FA" w:rsidRDefault="00A75662" w:rsidP="000C3E8A">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0C3E8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0C3E8A">
            <w:pPr>
              <w:shd w:val="clear" w:color="auto" w:fill="FFFFFF"/>
              <w:ind w:right="-993"/>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0C3E8A">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0C3E8A">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0C3E8A">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0C3E8A">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0C3E8A">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0C3E8A">
            <w:pPr>
              <w:shd w:val="clear" w:color="auto" w:fill="FFFFFF"/>
              <w:ind w:right="-993"/>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0C3E8A">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0C3E8A">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0C3E8A">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0C3E8A">
            <w:pPr>
              <w:shd w:val="clear" w:color="auto" w:fill="FFFFFF"/>
              <w:ind w:right="-993"/>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0C3E8A">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0C3E8A">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0C3E8A">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0C3E8A">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32DD519F"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B1594F">
        <w:rPr>
          <w:rFonts w:ascii="Verdana" w:hAnsi="Verdana" w:cs="Calibri"/>
          <w:lang w:val="en-GB"/>
        </w:rPr>
        <w:t>15-20</w:t>
      </w:r>
    </w:p>
    <w:p w14:paraId="56E93A28" w14:textId="6C532609"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xml:space="preserve">: </w:t>
      </w:r>
      <w:r w:rsidR="00B1594F">
        <w:rPr>
          <w:rFonts w:ascii="Verdana" w:hAnsi="Verdana" w:cs="Calibri"/>
          <w:lang w:val="en-GB"/>
        </w:rPr>
        <w:t>min 8</w:t>
      </w:r>
      <w:r w:rsidR="000C3E8A">
        <w:rPr>
          <w:rFonts w:ascii="Verdana" w:hAnsi="Verdana" w:cs="Calibri"/>
          <w:lang w:val="en-GB"/>
        </w:rPr>
        <w:t xml:space="preserve"> hours</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A2DB" w14:textId="77777777" w:rsidR="000D5D75" w:rsidRDefault="000D5D75">
      <w:r>
        <w:separator/>
      </w:r>
    </w:p>
  </w:endnote>
  <w:endnote w:type="continuationSeparator" w:id="0">
    <w:p w14:paraId="0875F361" w14:textId="77777777" w:rsidR="000D5D75" w:rsidRDefault="000D5D75">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DE50D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DFA5" w14:textId="77777777" w:rsidR="000D5D75" w:rsidRDefault="000D5D75">
      <w:r>
        <w:separator/>
      </w:r>
    </w:p>
  </w:footnote>
  <w:footnote w:type="continuationSeparator" w:id="0">
    <w:p w14:paraId="16EE4C5B" w14:textId="77777777" w:rsidR="000D5D75" w:rsidRDefault="000D5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52" w:type="dxa"/>
      <w:tblLayout w:type="fixed"/>
      <w:tblCellMar>
        <w:left w:w="0" w:type="dxa"/>
        <w:right w:w="0" w:type="dxa"/>
      </w:tblCellMar>
      <w:tblLook w:val="0000" w:firstRow="0" w:lastRow="0" w:firstColumn="0" w:lastColumn="0" w:noHBand="0" w:noVBand="0"/>
    </w:tblPr>
    <w:tblGrid>
      <w:gridCol w:w="1252"/>
    </w:tblGrid>
    <w:tr w:rsidR="00277562" w:rsidRPr="00D22628" w14:paraId="56E93A5C" w14:textId="77777777" w:rsidTr="00277562">
      <w:trPr>
        <w:trHeight w:val="823"/>
      </w:trPr>
      <w:tc>
        <w:tcPr>
          <w:tcW w:w="1252" w:type="dxa"/>
        </w:tcPr>
        <w:p w14:paraId="56E93A5B" w14:textId="09F00EBE" w:rsidR="00277562" w:rsidRPr="00967BFC" w:rsidRDefault="00277562" w:rsidP="00C05937">
          <w:pPr>
            <w:pStyle w:val="ZDGName"/>
            <w:rPr>
              <w:lang w:val="en-GB"/>
            </w:rPr>
          </w:pPr>
          <w:r w:rsidRPr="00277562">
            <w:rPr>
              <w:rFonts w:ascii="Times New Roman" w:eastAsia="SimSun" w:hAnsi="Times New Roman" w:cs="Mangal"/>
              <w:noProof/>
              <w:kern w:val="1"/>
              <w:sz w:val="24"/>
              <w:szCs w:val="24"/>
              <w:lang w:val="pl-PL" w:eastAsia="hi-IN" w:bidi="hi-IN"/>
            </w:rPr>
            <w:drawing>
              <wp:anchor distT="0" distB="0" distL="114300" distR="114300" simplePos="0" relativeHeight="251659264" behindDoc="1" locked="1" layoutInCell="1" allowOverlap="1" wp14:anchorId="59724173" wp14:editId="327DA014">
                <wp:simplePos x="0" y="0"/>
                <wp:positionH relativeFrom="page">
                  <wp:posOffset>-546100</wp:posOffset>
                </wp:positionH>
                <wp:positionV relativeFrom="paragraph">
                  <wp:posOffset>-337185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490"/>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E8A"/>
    <w:rsid w:val="000C3FD3"/>
    <w:rsid w:val="000C5996"/>
    <w:rsid w:val="000C79D1"/>
    <w:rsid w:val="000C7A4E"/>
    <w:rsid w:val="000C7F5A"/>
    <w:rsid w:val="000D0F58"/>
    <w:rsid w:val="000D0FD8"/>
    <w:rsid w:val="000D37B6"/>
    <w:rsid w:val="000D4146"/>
    <w:rsid w:val="000D5252"/>
    <w:rsid w:val="000D5D75"/>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562"/>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245B"/>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4F"/>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0B6"/>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167"/>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0DC"/>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9B4"/>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styleId="Nierozpoznanawzmianka">
    <w:name w:val="Unresolved Mention"/>
    <w:basedOn w:val="Domylnaczcionkaakapitu"/>
    <w:uiPriority w:val="99"/>
    <w:semiHidden/>
    <w:unhideWhenUsed/>
    <w:rsid w:val="00F82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C33CE43-582D-4B8C-9782-76F2B81E9D3A}">
  <ds:schemaRefs>
    <ds:schemaRef ds:uri="http://schemas.openxmlformats.org/officeDocument/2006/bibliography"/>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45</TotalTime>
  <Pages>4</Pages>
  <Words>461</Words>
  <Characters>2768</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3223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Jan Beszłej</cp:lastModifiedBy>
  <cp:revision>6</cp:revision>
  <cp:lastPrinted>2018-03-16T17:29:00Z</cp:lastPrinted>
  <dcterms:created xsi:type="dcterms:W3CDTF">2019-11-22T14:07:00Z</dcterms:created>
  <dcterms:modified xsi:type="dcterms:W3CDTF">2021-04-19T09:58:00Z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