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8"/>
        <w:gridCol w:w="2307"/>
        <w:gridCol w:w="2157"/>
      </w:tblGrid>
      <w:tr w:rsidR="00377526" w:rsidRPr="007673FA" w14:paraId="5D72C54D" w14:textId="77777777" w:rsidTr="006C3982">
        <w:trPr>
          <w:trHeight w:val="334"/>
        </w:trPr>
        <w:tc>
          <w:tcPr>
            <w:tcW w:w="2376" w:type="dxa"/>
            <w:shd w:val="clear" w:color="auto" w:fill="FFFFFF"/>
          </w:tcPr>
          <w:p w14:paraId="5D72C549" w14:textId="3540BCD1" w:rsidR="00377526" w:rsidRPr="00DD35B7" w:rsidRDefault="00377526" w:rsidP="00AA7C6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088" w:type="dxa"/>
            <w:shd w:val="clear" w:color="auto" w:fill="FFFFFF"/>
          </w:tcPr>
          <w:p w14:paraId="5D72C54A" w14:textId="77777777" w:rsidR="00377526" w:rsidRPr="007673FA" w:rsidRDefault="00377526" w:rsidP="00AA7C6E">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A7C6E">
            <w:pPr>
              <w:ind w:right="-993"/>
              <w:jc w:val="left"/>
              <w:rPr>
                <w:rFonts w:ascii="Verdana" w:hAnsi="Verdana" w:cs="Arial"/>
                <w:b/>
                <w:color w:val="002060"/>
                <w:sz w:val="20"/>
                <w:lang w:val="en-GB"/>
              </w:rPr>
            </w:pPr>
          </w:p>
        </w:tc>
      </w:tr>
      <w:tr w:rsidR="00377526" w:rsidRPr="007673FA" w14:paraId="5D72C552" w14:textId="77777777" w:rsidTr="006C3982">
        <w:trPr>
          <w:trHeight w:val="412"/>
        </w:trPr>
        <w:tc>
          <w:tcPr>
            <w:tcW w:w="2376" w:type="dxa"/>
            <w:shd w:val="clear" w:color="auto" w:fill="FFFFFF"/>
          </w:tcPr>
          <w:p w14:paraId="5D72C54E" w14:textId="77777777" w:rsidR="00377526" w:rsidRPr="007673FA" w:rsidRDefault="00377526" w:rsidP="00AA7C6E">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088" w:type="dxa"/>
            <w:shd w:val="clear" w:color="auto" w:fill="FFFFFF"/>
          </w:tcPr>
          <w:p w14:paraId="5D72C54F"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A7C6E">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A7C6E">
            <w:pPr>
              <w:ind w:right="-993"/>
              <w:jc w:val="left"/>
              <w:rPr>
                <w:rFonts w:ascii="Verdana" w:hAnsi="Verdana" w:cs="Arial"/>
                <w:b/>
                <w:sz w:val="20"/>
                <w:lang w:val="en-GB"/>
              </w:rPr>
            </w:pPr>
          </w:p>
        </w:tc>
      </w:tr>
      <w:tr w:rsidR="00377526" w:rsidRPr="007673FA" w14:paraId="5D72C557" w14:textId="77777777" w:rsidTr="006C3982">
        <w:tc>
          <w:tcPr>
            <w:tcW w:w="2376" w:type="dxa"/>
            <w:shd w:val="clear" w:color="auto" w:fill="FFFFFF"/>
          </w:tcPr>
          <w:p w14:paraId="4D60FFC7" w14:textId="77777777" w:rsidR="006C3982" w:rsidRDefault="00B61405" w:rsidP="006C3982">
            <w:pPr>
              <w:spacing w:after="0"/>
              <w:ind w:right="-992"/>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3ED0051D" w:rsidR="00377526" w:rsidRPr="007673FA" w:rsidRDefault="00B61405" w:rsidP="006C3982">
            <w:pPr>
              <w:spacing w:after="0"/>
              <w:ind w:right="-992"/>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2088" w:type="dxa"/>
            <w:shd w:val="clear" w:color="auto" w:fill="FFFFFF"/>
          </w:tcPr>
          <w:p w14:paraId="5D72C554"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A7C6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C51AB60" w:rsidR="00377526" w:rsidRPr="00AA7C6E" w:rsidRDefault="00377526" w:rsidP="00AA7C6E">
            <w:pPr>
              <w:ind w:right="-993"/>
              <w:jc w:val="left"/>
              <w:rPr>
                <w:rFonts w:ascii="Verdana" w:hAnsi="Verdana" w:cs="Arial"/>
                <w:b/>
                <w:bCs/>
                <w:color w:val="002060"/>
                <w:sz w:val="20"/>
                <w:lang w:val="en-GB"/>
              </w:rPr>
            </w:pPr>
          </w:p>
        </w:tc>
      </w:tr>
      <w:tr w:rsidR="00CC707F" w:rsidRPr="007673FA" w14:paraId="5D72C55C" w14:textId="77777777" w:rsidTr="006C3982">
        <w:tc>
          <w:tcPr>
            <w:tcW w:w="2376" w:type="dxa"/>
            <w:shd w:val="clear" w:color="auto" w:fill="FFFFFF"/>
          </w:tcPr>
          <w:p w14:paraId="5D72C558" w14:textId="77777777" w:rsidR="00CC707F" w:rsidRPr="007673FA" w:rsidRDefault="00CC707F" w:rsidP="00AA7C6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D72C55B" w14:textId="77777777" w:rsidR="00CC707F" w:rsidRPr="007673FA" w:rsidRDefault="00CC707F" w:rsidP="00AA7C6E">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C3982" w:rsidRPr="009F5B61" w14:paraId="2D943A15" w14:textId="77777777" w:rsidTr="00CB3C7D">
        <w:trPr>
          <w:trHeight w:val="314"/>
        </w:trPr>
        <w:tc>
          <w:tcPr>
            <w:tcW w:w="2228" w:type="dxa"/>
            <w:shd w:val="clear" w:color="auto" w:fill="FFFFFF"/>
          </w:tcPr>
          <w:p w14:paraId="5ADFFAE3" w14:textId="77777777" w:rsidR="006C3982" w:rsidRPr="005E466D" w:rsidRDefault="006C3982" w:rsidP="00CB3C7D">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DA8BE2A"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Jagiellonian University in Kraków</w:t>
            </w:r>
          </w:p>
        </w:tc>
      </w:tr>
      <w:tr w:rsidR="006C3982" w:rsidRPr="005E466D" w14:paraId="02238615" w14:textId="77777777" w:rsidTr="00CB3C7D">
        <w:trPr>
          <w:trHeight w:val="314"/>
        </w:trPr>
        <w:tc>
          <w:tcPr>
            <w:tcW w:w="2228" w:type="dxa"/>
            <w:shd w:val="clear" w:color="auto" w:fill="FFFFFF"/>
          </w:tcPr>
          <w:p w14:paraId="2A8515E4" w14:textId="77777777" w:rsidR="006C3982" w:rsidRPr="005E466D" w:rsidRDefault="006C3982" w:rsidP="00CB3C7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4EA592A3" w14:textId="77777777" w:rsidR="006C3982" w:rsidRPr="005E466D" w:rsidRDefault="006C3982" w:rsidP="00CB3C7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0F743A4" w14:textId="77777777" w:rsidR="006C3982" w:rsidRPr="005E466D" w:rsidRDefault="006C3982" w:rsidP="00CB3C7D">
            <w:pPr>
              <w:shd w:val="clear" w:color="auto" w:fill="FFFFFF"/>
              <w:spacing w:after="0"/>
              <w:ind w:right="-993"/>
              <w:jc w:val="left"/>
              <w:rPr>
                <w:rFonts w:ascii="Verdana" w:hAnsi="Verdana" w:cs="Arial"/>
                <w:sz w:val="20"/>
                <w:lang w:val="en-GB"/>
              </w:rPr>
            </w:pPr>
          </w:p>
        </w:tc>
        <w:tc>
          <w:tcPr>
            <w:tcW w:w="2228" w:type="dxa"/>
            <w:shd w:val="clear" w:color="auto" w:fill="FFFFFF"/>
          </w:tcPr>
          <w:p w14:paraId="68EACEE8"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KRAKOW01</w:t>
            </w:r>
          </w:p>
        </w:tc>
        <w:tc>
          <w:tcPr>
            <w:tcW w:w="2228" w:type="dxa"/>
            <w:shd w:val="clear" w:color="auto" w:fill="FFFFFF"/>
          </w:tcPr>
          <w:p w14:paraId="13107C71" w14:textId="77777777" w:rsidR="006C3982" w:rsidRPr="005E466D" w:rsidRDefault="006C3982" w:rsidP="00CB3C7D">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7A82AC93" w14:textId="77777777" w:rsidR="006C3982" w:rsidRPr="005E466D" w:rsidRDefault="006C3982" w:rsidP="00CB3C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6C3982" w:rsidRPr="005E466D" w14:paraId="71F0C5BA" w14:textId="77777777" w:rsidTr="00CB3C7D">
        <w:trPr>
          <w:trHeight w:val="472"/>
        </w:trPr>
        <w:tc>
          <w:tcPr>
            <w:tcW w:w="2228" w:type="dxa"/>
            <w:shd w:val="clear" w:color="auto" w:fill="FFFFFF"/>
          </w:tcPr>
          <w:p w14:paraId="27DB7EB7" w14:textId="77777777" w:rsidR="006C3982" w:rsidRPr="005E466D" w:rsidRDefault="006C3982" w:rsidP="00CB3C7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98F6F8" w14:textId="77777777" w:rsidR="006C3982" w:rsidRDefault="006C3982" w:rsidP="00CB3C7D">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24, 31-007</w:t>
            </w:r>
          </w:p>
          <w:p w14:paraId="49475352" w14:textId="77777777" w:rsidR="006C3982" w:rsidRPr="005E466D" w:rsidRDefault="006C3982" w:rsidP="00CB3C7D">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Kraków</w:t>
            </w:r>
          </w:p>
        </w:tc>
        <w:tc>
          <w:tcPr>
            <w:tcW w:w="2228" w:type="dxa"/>
            <w:shd w:val="clear" w:color="auto" w:fill="FFFFFF"/>
          </w:tcPr>
          <w:p w14:paraId="505458B7" w14:textId="77777777" w:rsidR="006C3982" w:rsidRPr="005E466D" w:rsidRDefault="006C3982" w:rsidP="00CB3C7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shd w:val="clear" w:color="auto" w:fill="FFFFFF"/>
          </w:tcPr>
          <w:p w14:paraId="4EDC3BD9" w14:textId="77777777" w:rsidR="006C3982" w:rsidRPr="005E466D" w:rsidRDefault="006C3982" w:rsidP="00CB3C7D">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6C3982" w:rsidRPr="005E466D" w14:paraId="6E1F025A" w14:textId="77777777" w:rsidTr="00CB3C7D">
        <w:trPr>
          <w:trHeight w:val="811"/>
        </w:trPr>
        <w:tc>
          <w:tcPr>
            <w:tcW w:w="2228" w:type="dxa"/>
            <w:shd w:val="clear" w:color="auto" w:fill="FFFFFF"/>
          </w:tcPr>
          <w:p w14:paraId="3CDE5EDE" w14:textId="77777777" w:rsidR="006C3982" w:rsidRPr="005E466D" w:rsidRDefault="006C3982" w:rsidP="00CB3C7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9EA2C83" w14:textId="77777777" w:rsidR="006C3982" w:rsidRPr="00F829B4" w:rsidRDefault="006C3982" w:rsidP="00CB3C7D">
            <w:pPr>
              <w:shd w:val="clear" w:color="auto" w:fill="FFFFFF"/>
              <w:spacing w:after="0"/>
              <w:ind w:right="-992"/>
              <w:jc w:val="left"/>
              <w:rPr>
                <w:rFonts w:ascii="Verdana" w:hAnsi="Verdana" w:cs="Arial"/>
                <w:color w:val="002060"/>
                <w:sz w:val="20"/>
                <w:lang w:val="pl-PL"/>
              </w:rPr>
            </w:pPr>
            <w:r w:rsidRPr="00F829B4">
              <w:rPr>
                <w:rFonts w:ascii="Verdana" w:hAnsi="Verdana" w:cs="Arial"/>
                <w:color w:val="002060"/>
                <w:sz w:val="20"/>
                <w:lang w:val="pl-PL"/>
              </w:rPr>
              <w:t xml:space="preserve">Mgr Marzena </w:t>
            </w:r>
          </w:p>
          <w:p w14:paraId="67BA6A77" w14:textId="77777777" w:rsidR="006C3982" w:rsidRPr="00F829B4" w:rsidRDefault="006C3982" w:rsidP="00CB3C7D">
            <w:pPr>
              <w:shd w:val="clear" w:color="auto" w:fill="FFFFFF"/>
              <w:spacing w:after="60"/>
              <w:ind w:right="-992"/>
              <w:jc w:val="left"/>
              <w:rPr>
                <w:rFonts w:ascii="Verdana" w:hAnsi="Verdana" w:cs="Arial"/>
                <w:color w:val="002060"/>
                <w:sz w:val="20"/>
                <w:lang w:val="pl-PL"/>
              </w:rPr>
            </w:pPr>
            <w:r w:rsidRPr="00F829B4">
              <w:rPr>
                <w:rFonts w:ascii="Verdana" w:hAnsi="Verdana" w:cs="Arial"/>
                <w:color w:val="002060"/>
                <w:sz w:val="20"/>
                <w:lang w:val="pl-PL"/>
              </w:rPr>
              <w:t>Butanowicz</w:t>
            </w:r>
          </w:p>
          <w:p w14:paraId="75933F01" w14:textId="77777777" w:rsidR="006C3982" w:rsidRPr="006C3982" w:rsidRDefault="006C3982" w:rsidP="00CB3C7D">
            <w:pPr>
              <w:shd w:val="clear" w:color="auto" w:fill="FFFFFF"/>
              <w:spacing w:after="60"/>
              <w:ind w:right="-992"/>
              <w:jc w:val="left"/>
              <w:rPr>
                <w:rFonts w:ascii="Verdana" w:hAnsi="Verdana" w:cs="Arial"/>
                <w:color w:val="002060"/>
                <w:sz w:val="20"/>
                <w:lang w:val="pl-PL"/>
              </w:rPr>
            </w:pPr>
            <w:r w:rsidRPr="006C3982">
              <w:rPr>
                <w:rFonts w:ascii="Verdana" w:hAnsi="Verdana" w:cs="Arial"/>
                <w:color w:val="002060"/>
                <w:sz w:val="20"/>
                <w:lang w:val="pl-PL"/>
              </w:rPr>
              <w:t>Mgr Jan Beszłej</w:t>
            </w:r>
          </w:p>
          <w:p w14:paraId="2CE4F928" w14:textId="77777777" w:rsidR="006C3982" w:rsidRDefault="006C3982" w:rsidP="00CB3C7D">
            <w:pPr>
              <w:shd w:val="clear" w:color="auto" w:fill="FFFFFF"/>
              <w:spacing w:after="6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EDU</w:t>
            </w:r>
            <w:r>
              <w:rPr>
                <w:rFonts w:ascii="Verdana" w:hAnsi="Verdana" w:cs="Arial"/>
                <w:color w:val="002060"/>
                <w:sz w:val="16"/>
                <w:szCs w:val="16"/>
                <w:lang w:val="en-US"/>
              </w:rPr>
              <w:t>CATION PROGRAMME</w:t>
            </w:r>
          </w:p>
          <w:p w14:paraId="67374DAB" w14:textId="77777777" w:rsidR="006C3982" w:rsidRPr="00BB00B6" w:rsidRDefault="006C3982" w:rsidP="00CB3C7D">
            <w:pPr>
              <w:shd w:val="clear" w:color="auto" w:fill="FFFFFF"/>
              <w:spacing w:after="0"/>
              <w:ind w:right="-993"/>
              <w:jc w:val="left"/>
              <w:rPr>
                <w:rFonts w:ascii="Verdana" w:hAnsi="Verdana" w:cs="Arial"/>
                <w:color w:val="002060"/>
                <w:sz w:val="20"/>
                <w:lang w:val="en-US"/>
              </w:rPr>
            </w:pPr>
            <w:r w:rsidRPr="00F829B4">
              <w:rPr>
                <w:rFonts w:ascii="Verdana" w:hAnsi="Verdana" w:cs="Arial"/>
                <w:color w:val="002060"/>
                <w:sz w:val="16"/>
                <w:szCs w:val="16"/>
                <w:lang w:val="en-US"/>
              </w:rPr>
              <w:t>Coordinators at the</w:t>
            </w:r>
          </w:p>
          <w:p w14:paraId="4FAB86AA" w14:textId="77777777" w:rsidR="006C3982" w:rsidRPr="00F829B4" w:rsidRDefault="006C3982" w:rsidP="00CB3C7D">
            <w:pPr>
              <w:shd w:val="clear" w:color="auto" w:fill="FFFFFF"/>
              <w:spacing w:after="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Jagiellonian University</w:t>
            </w:r>
          </w:p>
        </w:tc>
        <w:tc>
          <w:tcPr>
            <w:tcW w:w="2228" w:type="dxa"/>
            <w:shd w:val="clear" w:color="auto" w:fill="FFFFFF"/>
          </w:tcPr>
          <w:p w14:paraId="025A1708" w14:textId="77777777" w:rsidR="006C3982" w:rsidRDefault="006C3982" w:rsidP="00CB3C7D">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5323744" w14:textId="77777777" w:rsidR="006C3982" w:rsidRPr="00C17AB2" w:rsidRDefault="006C3982" w:rsidP="00CB3C7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27F0FBD"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marzena.</w:t>
            </w:r>
            <w:r>
              <w:rPr>
                <w:rFonts w:ascii="Verdana" w:hAnsi="Verdana" w:cs="Arial"/>
                <w:b/>
                <w:color w:val="002060"/>
                <w:sz w:val="16"/>
                <w:szCs w:val="16"/>
                <w:lang w:val="fr-BE"/>
              </w:rPr>
              <w:t>butanowicz@</w:t>
            </w:r>
          </w:p>
          <w:p w14:paraId="5F8B7C95"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Pr>
                <w:rFonts w:ascii="Verdana" w:hAnsi="Verdana" w:cs="Arial"/>
                <w:b/>
                <w:color w:val="002060"/>
                <w:sz w:val="16"/>
                <w:szCs w:val="16"/>
                <w:lang w:val="fr-BE"/>
              </w:rPr>
              <w:t>uj.edu.pl</w:t>
            </w:r>
          </w:p>
          <w:p w14:paraId="05373F72"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12 663 38 50</w:t>
            </w:r>
          </w:p>
          <w:p w14:paraId="33899E54"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p>
          <w:p w14:paraId="418BD2E8" w14:textId="77777777" w:rsidR="006C3982"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jan.beszlej@uj.edu.pl</w:t>
            </w:r>
          </w:p>
          <w:p w14:paraId="2C26F8AE" w14:textId="77777777" w:rsidR="006C3982" w:rsidRPr="00F829B4" w:rsidRDefault="006C3982" w:rsidP="00CB3C7D">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12 663 11 10</w:t>
            </w:r>
          </w:p>
        </w:tc>
      </w:tr>
      <w:tr w:rsidR="006C3982" w:rsidRPr="005F0E76" w14:paraId="4FC91CC1" w14:textId="77777777" w:rsidTr="00CB3C7D">
        <w:trPr>
          <w:trHeight w:val="811"/>
        </w:trPr>
        <w:tc>
          <w:tcPr>
            <w:tcW w:w="2228" w:type="dxa"/>
            <w:shd w:val="clear" w:color="auto" w:fill="FFFFFF"/>
          </w:tcPr>
          <w:p w14:paraId="36AA1A0D" w14:textId="77777777" w:rsidR="006C3982" w:rsidRPr="00800D27" w:rsidRDefault="006C3982" w:rsidP="00CB3C7D">
            <w:pPr>
              <w:shd w:val="clear" w:color="auto" w:fill="FFFFFF"/>
              <w:spacing w:after="0"/>
              <w:ind w:right="-993"/>
              <w:jc w:val="left"/>
              <w:rPr>
                <w:rFonts w:ascii="Verdana" w:hAnsi="Verdana" w:cs="Arial"/>
                <w:sz w:val="20"/>
                <w:lang w:val="fr-BE"/>
              </w:rPr>
            </w:pPr>
          </w:p>
        </w:tc>
        <w:tc>
          <w:tcPr>
            <w:tcW w:w="2228" w:type="dxa"/>
            <w:shd w:val="clear" w:color="auto" w:fill="FFFFFF"/>
          </w:tcPr>
          <w:p w14:paraId="36B6392B" w14:textId="77777777" w:rsidR="006C3982" w:rsidRPr="00800D27" w:rsidRDefault="006C3982" w:rsidP="00CB3C7D">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07BBF54D" w14:textId="77777777" w:rsidR="006C3982" w:rsidRPr="00782942" w:rsidRDefault="006C3982" w:rsidP="00CB3C7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0BE33CF" w14:textId="77777777" w:rsidR="006C3982" w:rsidRPr="00F8532D" w:rsidRDefault="006C3982" w:rsidP="00CB3C7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r>
              <w:rPr>
                <w:rFonts w:ascii="Verdana" w:hAnsi="Verdana" w:cs="Arial"/>
                <w:sz w:val="16"/>
                <w:szCs w:val="16"/>
                <w:lang w:val="en-GB"/>
              </w:rPr>
              <w:t xml:space="preserve"> </w:t>
            </w:r>
          </w:p>
        </w:tc>
        <w:tc>
          <w:tcPr>
            <w:tcW w:w="2228" w:type="dxa"/>
            <w:shd w:val="clear" w:color="auto" w:fill="FFFFFF"/>
          </w:tcPr>
          <w:p w14:paraId="2BD665D1" w14:textId="77777777" w:rsidR="006C3982" w:rsidRDefault="00694405" w:rsidP="00CB3C7D">
            <w:pPr>
              <w:spacing w:after="120"/>
              <w:ind w:right="-992"/>
              <w:jc w:val="left"/>
              <w:rPr>
                <w:rFonts w:ascii="Verdana" w:hAnsi="Verdana" w:cs="Arial"/>
                <w:sz w:val="16"/>
                <w:szCs w:val="16"/>
                <w:lang w:val="en-GB"/>
              </w:rPr>
            </w:pPr>
            <w:sdt>
              <w:sdtPr>
                <w:rPr>
                  <w:rFonts w:ascii="Verdana" w:hAnsi="Verdana" w:cs="Arial"/>
                  <w:sz w:val="16"/>
                  <w:szCs w:val="16"/>
                  <w:lang w:val="en-GB"/>
                </w:rPr>
                <w:id w:val="-653996501"/>
                <w14:checkbox>
                  <w14:checked w14:val="0"/>
                  <w14:checkedState w14:val="2612" w14:font="MS Gothic"/>
                  <w14:uncheckedState w14:val="2610" w14:font="MS Gothic"/>
                </w14:checkbox>
              </w:sdtPr>
              <w:sdtEndPr/>
              <w:sdtContent>
                <w:r w:rsidR="006C3982">
                  <w:rPr>
                    <w:rFonts w:ascii="MS Gothic" w:eastAsia="MS Gothic" w:hAnsi="MS Gothic" w:cs="Arial" w:hint="eastAsia"/>
                    <w:sz w:val="16"/>
                    <w:szCs w:val="16"/>
                    <w:lang w:val="en-GB"/>
                  </w:rPr>
                  <w:t>☐</w:t>
                </w:r>
              </w:sdtContent>
            </w:sdt>
            <w:r w:rsidR="006C3982" w:rsidRPr="00AD0B3E">
              <w:rPr>
                <w:rFonts w:ascii="Verdana" w:hAnsi="Verdana" w:cs="Arial"/>
                <w:sz w:val="16"/>
                <w:szCs w:val="16"/>
                <w:lang w:val="en-GB"/>
              </w:rPr>
              <w:t>&lt;250 employees</w:t>
            </w:r>
          </w:p>
          <w:p w14:paraId="5B0CBFB1" w14:textId="77777777" w:rsidR="006C3982" w:rsidRDefault="00694405" w:rsidP="00CB3C7D">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565633383"/>
                <w14:checkbox>
                  <w14:checked w14:val="0"/>
                  <w14:checkedState w14:val="2612" w14:font="MS Gothic"/>
                  <w14:uncheckedState w14:val="2610" w14:font="MS Gothic"/>
                </w14:checkbox>
              </w:sdtPr>
              <w:sdtEndPr/>
              <w:sdtContent>
                <w:r w:rsidR="006C3982">
                  <w:rPr>
                    <w:rFonts w:ascii="MS Gothic" w:eastAsia="MS Gothic" w:hAnsi="MS Gothic" w:cs="Arial" w:hint="eastAsia"/>
                    <w:sz w:val="16"/>
                    <w:szCs w:val="16"/>
                    <w:lang w:val="en-GB"/>
                  </w:rPr>
                  <w:t>☐</w:t>
                </w:r>
              </w:sdtContent>
            </w:sdt>
            <w:r w:rsidR="006C3982" w:rsidRPr="00AD0B3E">
              <w:rPr>
                <w:rFonts w:ascii="Verdana" w:hAnsi="Verdana" w:cs="Arial"/>
                <w:sz w:val="16"/>
                <w:szCs w:val="16"/>
                <w:lang w:val="en-GB"/>
              </w:rPr>
              <w:t>&gt;250 employees</w:t>
            </w:r>
          </w:p>
          <w:p w14:paraId="1322CF0E" w14:textId="77777777" w:rsidR="006C3982" w:rsidRDefault="006C3982" w:rsidP="00CB3C7D">
            <w:pPr>
              <w:shd w:val="clear" w:color="auto" w:fill="FFFFFF"/>
              <w:spacing w:after="0"/>
              <w:ind w:right="-993"/>
              <w:jc w:val="left"/>
              <w:rPr>
                <w:rFonts w:ascii="Verdana" w:hAnsi="Verdana" w:cs="Arial"/>
                <w:sz w:val="16"/>
                <w:szCs w:val="16"/>
                <w:lang w:val="en-GB"/>
              </w:rPr>
            </w:pPr>
          </w:p>
          <w:p w14:paraId="396E1930" w14:textId="77777777" w:rsidR="006C3982" w:rsidRPr="00BB00B6" w:rsidRDefault="00694405" w:rsidP="00CB3C7D">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2074147215"/>
                <w14:checkbox>
                  <w14:checked w14:val="1"/>
                  <w14:checkedState w14:val="2612" w14:font="MS Gothic"/>
                  <w14:uncheckedState w14:val="2610" w14:font="MS Gothic"/>
                </w14:checkbox>
              </w:sdtPr>
              <w:sdtEndPr/>
              <w:sdtContent>
                <w:r w:rsidR="006C3982">
                  <w:rPr>
                    <w:rFonts w:ascii="MS Gothic" w:eastAsia="MS Gothic" w:hAnsi="MS Gothic" w:cs="Arial" w:hint="eastAsia"/>
                    <w:sz w:val="16"/>
                    <w:szCs w:val="16"/>
                    <w:lang w:val="en-GB"/>
                  </w:rPr>
                  <w:t>☒</w:t>
                </w:r>
              </w:sdtContent>
            </w:sdt>
            <w:r w:rsidR="006C3982">
              <w:rPr>
                <w:rFonts w:ascii="Verdana" w:hAnsi="Verdana" w:cs="Arial"/>
                <w:sz w:val="16"/>
                <w:szCs w:val="16"/>
                <w:lang w:val="en-GB"/>
              </w:rPr>
              <w:t xml:space="preserve"> not applicable</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A7C6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A7C6E">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A7C6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A7C6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A7C6E">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A7C6E">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A7C6E">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A7C6E">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A7C6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A7C6E">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AA7C6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A7C6E">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A7C6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A7C6E">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A7C6E">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A7C6E">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AA7C6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AA7C6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94405" w:rsidP="00AA7C6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0CE28E6" w14:textId="77777777" w:rsidR="00377526" w:rsidRDefault="00694405" w:rsidP="00AA7C6E">
            <w:pPr>
              <w:spacing w:after="120"/>
              <w:ind w:right="-992"/>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p w14:paraId="5D72C593" w14:textId="79654601" w:rsidR="006C3982" w:rsidRPr="00E02718" w:rsidRDefault="00694405" w:rsidP="00AA7C6E">
            <w:pPr>
              <w:spacing w:after="120"/>
              <w:ind w:right="-992"/>
              <w:jc w:val="left"/>
              <w:rPr>
                <w:rFonts w:ascii="Verdana" w:hAnsi="Verdana" w:cs="Arial"/>
                <w:b/>
                <w:color w:val="002060"/>
                <w:sz w:val="20"/>
                <w:lang w:val="en-GB"/>
              </w:rPr>
            </w:pPr>
            <w:sdt>
              <w:sdtPr>
                <w:rPr>
                  <w:rFonts w:ascii="Verdana" w:hAnsi="Verdana" w:cs="Arial"/>
                  <w:sz w:val="16"/>
                  <w:szCs w:val="16"/>
                  <w:lang w:val="en-GB"/>
                </w:rPr>
                <w:id w:val="-1594168637"/>
                <w14:checkbox>
                  <w14:checked w14:val="1"/>
                  <w14:checkedState w14:val="2612" w14:font="MS Gothic"/>
                  <w14:uncheckedState w14:val="2610" w14:font="MS Gothic"/>
                </w14:checkbox>
              </w:sdtPr>
              <w:sdtEndPr/>
              <w:sdtContent>
                <w:r w:rsidR="006C3982">
                  <w:rPr>
                    <w:rFonts w:ascii="MS Gothic" w:eastAsia="MS Gothic" w:hAnsi="MS Gothic" w:cs="Arial" w:hint="eastAsia"/>
                    <w:sz w:val="16"/>
                    <w:szCs w:val="16"/>
                    <w:lang w:val="en-GB"/>
                  </w:rPr>
                  <w:t>☒</w:t>
                </w:r>
              </w:sdtContent>
            </w:sdt>
            <w:r w:rsidR="006C3982">
              <w:rPr>
                <w:rFonts w:ascii="Verdana" w:hAnsi="Verdana" w:cs="Arial"/>
                <w:sz w:val="16"/>
                <w:szCs w:val="16"/>
                <w:lang w:val="en-GB"/>
              </w:rPr>
              <w:t xml:space="preserve"> not applicable</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2EFF" w14:textId="77777777" w:rsidR="00694405" w:rsidRDefault="00694405">
      <w:r>
        <w:separator/>
      </w:r>
    </w:p>
  </w:endnote>
  <w:endnote w:type="continuationSeparator" w:id="0">
    <w:p w14:paraId="2E1272C9" w14:textId="77777777" w:rsidR="00694405" w:rsidRDefault="0069440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160FB8A" w14:textId="77777777" w:rsidR="006C3982" w:rsidRPr="002F549E" w:rsidRDefault="006C3982" w:rsidP="006C3982">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09EDEC3" w14:textId="77777777" w:rsidR="006C3982" w:rsidRPr="002F549E" w:rsidRDefault="006C3982" w:rsidP="006C3982">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69417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BD64" w14:textId="77777777" w:rsidR="00694405" w:rsidRDefault="00694405">
      <w:r>
        <w:separator/>
      </w:r>
    </w:p>
  </w:footnote>
  <w:footnote w:type="continuationSeparator" w:id="0">
    <w:p w14:paraId="3C4C7AFC" w14:textId="77777777" w:rsidR="00694405" w:rsidRDefault="0069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405"/>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398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A7C6E"/>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18D"/>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164"/>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C8AAD1B5-B230-488C-B04F-D7A0BC3698B9}">
  <ds:schemaRefs>
    <ds:schemaRef ds:uri="http://schemas.openxmlformats.org/officeDocument/2006/bibliography"/>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4</Pages>
  <Words>416</Words>
  <Characters>2497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Marzena Butanowicz</cp:lastModifiedBy>
  <cp:revision>8</cp:revision>
  <cp:lastPrinted>2013-11-06T08:46:00Z</cp:lastPrinted>
  <dcterms:created xsi:type="dcterms:W3CDTF">2019-11-22T14:07:00Z</dcterms:created>
  <dcterms:modified xsi:type="dcterms:W3CDTF">2022-02-11T12:51:00Z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